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6" w:rsidRDefault="00665DB6" w:rsidP="008C41FD">
      <w:pPr>
        <w:widowControl w:val="0"/>
        <w:jc w:val="right"/>
      </w:pPr>
    </w:p>
    <w:p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652692487" r:id="rId7"/>
        </w:objec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  <w:r w:rsidR="0073627A">
        <w:rPr>
          <w:b/>
          <w:color w:val="000000"/>
          <w:sz w:val="30"/>
        </w:rPr>
        <w:t xml:space="preserve"> </w:t>
      </w:r>
    </w:p>
    <w:p w:rsidR="00665DB6" w:rsidRDefault="00665DB6" w:rsidP="00665DB6"/>
    <w:p w:rsidR="00665DB6" w:rsidRDefault="00B8400C" w:rsidP="00665DB6">
      <w:r>
        <w:t>«14</w:t>
      </w:r>
      <w:r w:rsidR="00CC3B14">
        <w:t xml:space="preserve">»  </w:t>
      </w:r>
      <w:r>
        <w:t xml:space="preserve">мая </w:t>
      </w:r>
      <w:r w:rsidR="00CC3B14">
        <w:t>2020</w:t>
      </w:r>
      <w:r w:rsidR="00665DB6">
        <w:t xml:space="preserve"> г.</w:t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393F1D">
        <w:t xml:space="preserve">                                        </w:t>
      </w:r>
      <w:r>
        <w:t xml:space="preserve">                          </w:t>
      </w:r>
      <w:r w:rsidR="00665DB6">
        <w:rPr>
          <w:rFonts w:eastAsia="Segoe UI Symbol"/>
        </w:rPr>
        <w:t>№</w:t>
      </w:r>
      <w:r>
        <w:rPr>
          <w:rFonts w:eastAsia="Segoe UI Symbol"/>
        </w:rPr>
        <w:t xml:space="preserve"> </w:t>
      </w:r>
      <w:r>
        <w:t>44</w:t>
      </w:r>
    </w:p>
    <w:p w:rsidR="00665DB6" w:rsidRDefault="00665DB6" w:rsidP="00665DB6"/>
    <w:p w:rsidR="00665DB6" w:rsidRPr="00DB1A69" w:rsidRDefault="00DB1A69" w:rsidP="00DB1A69">
      <w:pPr>
        <w:ind w:right="4819"/>
        <w:jc w:val="both"/>
        <w:rPr>
          <w:szCs w:val="24"/>
        </w:rPr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>образования город Петергоф от 20.12.2019 №184</w:t>
      </w:r>
      <w:r w:rsidRPr="009F31F5">
        <w:rPr>
          <w:szCs w:val="24"/>
        </w:rPr>
        <w:t xml:space="preserve"> </w:t>
      </w:r>
      <w:r w:rsidR="00665DB6">
        <w:t xml:space="preserve"> «Об утверждении ведомственной целевой программы «</w:t>
      </w:r>
      <w:r w:rsidR="00665DB6">
        <w:rPr>
          <w:rFonts w:eastAsia="Times New Roman CYR"/>
          <w:bCs/>
          <w:szCs w:val="24"/>
        </w:rPr>
        <w:t xml:space="preserve">Организация и проведение </w:t>
      </w:r>
      <w:proofErr w:type="spellStart"/>
      <w:r w:rsidR="00665DB6">
        <w:rPr>
          <w:rFonts w:eastAsia="Times New Roman CYR"/>
          <w:bCs/>
          <w:szCs w:val="24"/>
        </w:rPr>
        <w:t>досуговых</w:t>
      </w:r>
      <w:proofErr w:type="spellEnd"/>
      <w:r w:rsidR="00665DB6">
        <w:rPr>
          <w:rFonts w:eastAsia="Times New Roman CYR"/>
          <w:bCs/>
          <w:szCs w:val="24"/>
        </w:rPr>
        <w:t xml:space="preserve"> мероприятий для жителей муниципального образования город Петергоф</w:t>
      </w:r>
      <w:r w:rsidR="00665DB6">
        <w:t xml:space="preserve">» на 2020 год» </w:t>
      </w:r>
      <w:r w:rsidR="00915B38">
        <w:rPr>
          <w:szCs w:val="24"/>
        </w:rPr>
        <w:t xml:space="preserve">(с </w:t>
      </w:r>
      <w:proofErr w:type="spellStart"/>
      <w:r w:rsidR="00915B38">
        <w:rPr>
          <w:szCs w:val="24"/>
        </w:rPr>
        <w:t>изм</w:t>
      </w:r>
      <w:proofErr w:type="spellEnd"/>
      <w:r w:rsidR="00915B38">
        <w:rPr>
          <w:szCs w:val="24"/>
        </w:rPr>
        <w:t>. от 12.02.</w:t>
      </w:r>
      <w:r w:rsidR="00915B38" w:rsidRPr="00BB6039">
        <w:rPr>
          <w:szCs w:val="24"/>
        </w:rPr>
        <w:t>2020)</w:t>
      </w: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Pr="005138B0" w:rsidRDefault="00665DB6" w:rsidP="00665DB6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665DB6" w:rsidRDefault="00665DB6" w:rsidP="00665DB6">
      <w:pPr>
        <w:jc w:val="both"/>
        <w:rPr>
          <w:sz w:val="28"/>
        </w:rPr>
      </w:pPr>
    </w:p>
    <w:p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665DB6" w:rsidRDefault="00665DB6" w:rsidP="00665DB6">
      <w:pPr>
        <w:jc w:val="center"/>
        <w:rPr>
          <w:sz w:val="28"/>
        </w:rPr>
      </w:pPr>
    </w:p>
    <w:p w:rsidR="00665DB6" w:rsidRPr="0000388A" w:rsidRDefault="00665DB6" w:rsidP="00665DB6">
      <w:pPr>
        <w:jc w:val="both"/>
        <w:rPr>
          <w:sz w:val="28"/>
          <w:szCs w:val="28"/>
        </w:rPr>
      </w:pPr>
      <w:r w:rsidRPr="0000388A">
        <w:rPr>
          <w:sz w:val="28"/>
          <w:szCs w:val="28"/>
        </w:rPr>
        <w:t xml:space="preserve">1. </w:t>
      </w:r>
      <w:r w:rsidR="00DB1A69" w:rsidRPr="0000388A">
        <w:rPr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20.12.2019 №184  «Об утверждении</w:t>
      </w:r>
      <w:r w:rsidR="00CC3B14" w:rsidRPr="0000388A">
        <w:rPr>
          <w:sz w:val="28"/>
          <w:szCs w:val="28"/>
        </w:rPr>
        <w:t xml:space="preserve"> ведомственной целевой программы</w:t>
      </w:r>
      <w:r w:rsidRPr="0000388A">
        <w:rPr>
          <w:sz w:val="28"/>
          <w:szCs w:val="28"/>
        </w:rPr>
        <w:t xml:space="preserve"> «</w:t>
      </w:r>
      <w:r w:rsidRPr="0000388A">
        <w:rPr>
          <w:rFonts w:eastAsia="Times New Roman CYR"/>
          <w:bCs/>
          <w:sz w:val="28"/>
          <w:szCs w:val="28"/>
        </w:rPr>
        <w:t xml:space="preserve">Организация и проведение </w:t>
      </w:r>
      <w:proofErr w:type="spellStart"/>
      <w:r w:rsidRPr="0000388A">
        <w:rPr>
          <w:rFonts w:eastAsia="Times New Roman CYR"/>
          <w:bCs/>
          <w:sz w:val="28"/>
          <w:szCs w:val="28"/>
        </w:rPr>
        <w:t>досуговых</w:t>
      </w:r>
      <w:proofErr w:type="spellEnd"/>
      <w:r w:rsidRPr="0000388A">
        <w:rPr>
          <w:rFonts w:eastAsia="Times New Roman CYR"/>
          <w:bCs/>
          <w:sz w:val="28"/>
          <w:szCs w:val="28"/>
        </w:rPr>
        <w:t xml:space="preserve"> мероприятий для жителей муниципального образования город Петергоф</w:t>
      </w:r>
      <w:r w:rsidRPr="0000388A">
        <w:rPr>
          <w:sz w:val="28"/>
          <w:szCs w:val="28"/>
        </w:rPr>
        <w:t>»</w:t>
      </w:r>
      <w:r w:rsidR="00DB1A69" w:rsidRPr="0000388A">
        <w:rPr>
          <w:sz w:val="28"/>
          <w:szCs w:val="28"/>
        </w:rPr>
        <w:t xml:space="preserve"> на 2020 год </w:t>
      </w:r>
      <w:r w:rsidR="00673694" w:rsidRPr="0000388A">
        <w:rPr>
          <w:sz w:val="28"/>
          <w:szCs w:val="28"/>
        </w:rPr>
        <w:t xml:space="preserve">(с </w:t>
      </w:r>
      <w:proofErr w:type="spellStart"/>
      <w:r w:rsidR="00673694" w:rsidRPr="0000388A">
        <w:rPr>
          <w:sz w:val="28"/>
          <w:szCs w:val="28"/>
        </w:rPr>
        <w:t>изм</w:t>
      </w:r>
      <w:proofErr w:type="spellEnd"/>
      <w:r w:rsidR="00673694" w:rsidRPr="0000388A">
        <w:rPr>
          <w:sz w:val="28"/>
          <w:szCs w:val="28"/>
        </w:rPr>
        <w:t xml:space="preserve">. от 12.02.2020) </w:t>
      </w:r>
      <w:r w:rsidR="00DB1A69" w:rsidRPr="0000388A">
        <w:rPr>
          <w:sz w:val="28"/>
          <w:szCs w:val="28"/>
        </w:rPr>
        <w:t>(далее – Постановление)</w:t>
      </w:r>
      <w:r w:rsidRPr="0000388A">
        <w:rPr>
          <w:sz w:val="28"/>
          <w:szCs w:val="28"/>
        </w:rPr>
        <w:t xml:space="preserve"> </w:t>
      </w:r>
      <w:r w:rsidR="00673694" w:rsidRPr="0000388A">
        <w:rPr>
          <w:sz w:val="28"/>
          <w:szCs w:val="28"/>
        </w:rPr>
        <w:t>изложив приложение</w:t>
      </w:r>
      <w:r w:rsidR="00DE1E08" w:rsidRPr="0000388A">
        <w:rPr>
          <w:sz w:val="28"/>
          <w:szCs w:val="28"/>
        </w:rPr>
        <w:t xml:space="preserve"> </w:t>
      </w:r>
      <w:r w:rsidR="0000388A">
        <w:rPr>
          <w:sz w:val="28"/>
          <w:szCs w:val="28"/>
        </w:rPr>
        <w:t>к П</w:t>
      </w:r>
      <w:r w:rsidR="00673694" w:rsidRPr="0000388A">
        <w:rPr>
          <w:sz w:val="28"/>
          <w:szCs w:val="28"/>
        </w:rPr>
        <w:t xml:space="preserve">остановлению </w:t>
      </w:r>
      <w:r w:rsidR="00A03365" w:rsidRPr="0000388A">
        <w:rPr>
          <w:sz w:val="28"/>
          <w:szCs w:val="28"/>
        </w:rPr>
        <w:t xml:space="preserve">согласно </w:t>
      </w:r>
      <w:r w:rsidR="00673694" w:rsidRPr="0000388A">
        <w:rPr>
          <w:sz w:val="28"/>
          <w:szCs w:val="28"/>
        </w:rPr>
        <w:t>приложению</w:t>
      </w:r>
      <w:r w:rsidR="00154B86" w:rsidRPr="0000388A">
        <w:rPr>
          <w:sz w:val="28"/>
          <w:szCs w:val="28"/>
        </w:rPr>
        <w:t xml:space="preserve">  </w:t>
      </w:r>
      <w:r w:rsidRPr="0000388A">
        <w:rPr>
          <w:sz w:val="28"/>
          <w:szCs w:val="28"/>
        </w:rPr>
        <w:t>к настоящему Постановлению.</w:t>
      </w:r>
    </w:p>
    <w:p w:rsidR="00DB1A69" w:rsidRPr="0000388A" w:rsidRDefault="00DB1A69" w:rsidP="00665DB6">
      <w:pPr>
        <w:jc w:val="both"/>
        <w:rPr>
          <w:sz w:val="28"/>
          <w:szCs w:val="28"/>
        </w:rPr>
      </w:pPr>
      <w:r w:rsidRPr="0000388A">
        <w:rPr>
          <w:sz w:val="28"/>
          <w:szCs w:val="28"/>
        </w:rPr>
        <w:t>2. Приложения №№</w:t>
      </w:r>
      <w:r w:rsidR="00DE1E08" w:rsidRPr="0000388A">
        <w:rPr>
          <w:sz w:val="28"/>
          <w:szCs w:val="28"/>
        </w:rPr>
        <w:t>1,</w:t>
      </w:r>
      <w:r w:rsidR="00442336" w:rsidRPr="0000388A">
        <w:rPr>
          <w:sz w:val="28"/>
          <w:szCs w:val="28"/>
        </w:rPr>
        <w:t>3,4,5,6,7,8</w:t>
      </w:r>
      <w:r w:rsidR="00CC3B14" w:rsidRPr="0000388A">
        <w:rPr>
          <w:sz w:val="28"/>
          <w:szCs w:val="28"/>
        </w:rPr>
        <w:t xml:space="preserve">,10 </w:t>
      </w:r>
      <w:r w:rsidRPr="0000388A">
        <w:rPr>
          <w:sz w:val="28"/>
          <w:szCs w:val="28"/>
        </w:rPr>
        <w:t xml:space="preserve"> к Ведомственной </w:t>
      </w:r>
      <w:r w:rsidR="00CC3B14" w:rsidRPr="0000388A">
        <w:rPr>
          <w:sz w:val="28"/>
          <w:szCs w:val="28"/>
        </w:rPr>
        <w:t xml:space="preserve">целевой </w:t>
      </w:r>
      <w:r w:rsidRPr="0000388A">
        <w:rPr>
          <w:sz w:val="28"/>
          <w:szCs w:val="28"/>
        </w:rPr>
        <w:t>программе (приложение к Постановлению) оставить без изменения.</w:t>
      </w:r>
    </w:p>
    <w:p w:rsidR="00665DB6" w:rsidRPr="0000388A" w:rsidRDefault="00CC3B14" w:rsidP="00DB1A69">
      <w:pPr>
        <w:pStyle w:val="af0"/>
        <w:suppressAutoHyphens w:val="0"/>
        <w:ind w:left="0"/>
        <w:contextualSpacing/>
        <w:jc w:val="both"/>
        <w:rPr>
          <w:sz w:val="28"/>
          <w:szCs w:val="28"/>
        </w:rPr>
      </w:pPr>
      <w:r w:rsidRPr="0000388A">
        <w:rPr>
          <w:color w:val="000000"/>
          <w:sz w:val="28"/>
          <w:szCs w:val="28"/>
        </w:rPr>
        <w:t>3</w:t>
      </w:r>
      <w:r w:rsidR="00665DB6" w:rsidRPr="0000388A">
        <w:rPr>
          <w:color w:val="000000"/>
          <w:sz w:val="28"/>
          <w:szCs w:val="28"/>
        </w:rPr>
        <w:t xml:space="preserve">. </w:t>
      </w:r>
      <w:r w:rsidR="00DB1A69" w:rsidRPr="0000388A">
        <w:rPr>
          <w:color w:val="000000"/>
          <w:sz w:val="28"/>
          <w:szCs w:val="28"/>
        </w:rPr>
        <w:t xml:space="preserve">Настоящее </w:t>
      </w:r>
      <w:r w:rsidR="00665DB6" w:rsidRPr="0000388A">
        <w:rPr>
          <w:sz w:val="28"/>
          <w:szCs w:val="28"/>
        </w:rPr>
        <w:t xml:space="preserve">Постановление вступает в силу </w:t>
      </w:r>
      <w:proofErr w:type="gramStart"/>
      <w:r w:rsidR="00665DB6" w:rsidRPr="0000388A">
        <w:rPr>
          <w:sz w:val="28"/>
          <w:szCs w:val="28"/>
        </w:rPr>
        <w:t>с даты</w:t>
      </w:r>
      <w:proofErr w:type="gramEnd"/>
      <w:r w:rsidR="00665DB6" w:rsidRPr="0000388A">
        <w:rPr>
          <w:sz w:val="28"/>
          <w:szCs w:val="28"/>
        </w:rPr>
        <w:t xml:space="preserve"> официального опубликования.</w:t>
      </w:r>
    </w:p>
    <w:p w:rsidR="00665DB6" w:rsidRPr="0000388A" w:rsidRDefault="00CC3B14" w:rsidP="00665DB6">
      <w:pPr>
        <w:jc w:val="both"/>
        <w:rPr>
          <w:sz w:val="28"/>
          <w:szCs w:val="28"/>
        </w:rPr>
      </w:pPr>
      <w:r w:rsidRPr="0000388A">
        <w:rPr>
          <w:sz w:val="28"/>
          <w:szCs w:val="28"/>
        </w:rPr>
        <w:t>4</w:t>
      </w:r>
      <w:r w:rsidR="00665DB6" w:rsidRPr="0000388A">
        <w:rPr>
          <w:sz w:val="28"/>
          <w:szCs w:val="28"/>
        </w:rPr>
        <w:t xml:space="preserve">. </w:t>
      </w:r>
      <w:proofErr w:type="gramStart"/>
      <w:r w:rsidR="00665DB6" w:rsidRPr="0000388A">
        <w:rPr>
          <w:sz w:val="28"/>
          <w:szCs w:val="28"/>
        </w:rPr>
        <w:t>Контроль за</w:t>
      </w:r>
      <w:proofErr w:type="gramEnd"/>
      <w:r w:rsidR="00665DB6" w:rsidRPr="000038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06FF" w:rsidRDefault="001006FF" w:rsidP="00665DB6">
      <w:pPr>
        <w:jc w:val="both"/>
        <w:rPr>
          <w:sz w:val="28"/>
        </w:rPr>
      </w:pPr>
    </w:p>
    <w:p w:rsidR="00665DB6" w:rsidRDefault="005138B0" w:rsidP="00665DB6">
      <w:pPr>
        <w:jc w:val="both"/>
        <w:rPr>
          <w:sz w:val="28"/>
        </w:rPr>
      </w:pPr>
      <w:r>
        <w:rPr>
          <w:sz w:val="28"/>
        </w:rPr>
        <w:t>Глава</w:t>
      </w:r>
      <w:r w:rsidR="00665DB6">
        <w:rPr>
          <w:sz w:val="28"/>
        </w:rPr>
        <w:t xml:space="preserve"> местной администрации</w:t>
      </w:r>
    </w:p>
    <w:p w:rsidR="00665DB6" w:rsidRDefault="00665DB6" w:rsidP="00665DB6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             </w:t>
      </w:r>
      <w:r w:rsidR="001006FF">
        <w:rPr>
          <w:sz w:val="28"/>
        </w:rPr>
        <w:t>Т.С.Егорова</w:t>
      </w:r>
    </w:p>
    <w:p w:rsidR="00673694" w:rsidRDefault="00673694" w:rsidP="00CD0366">
      <w:pPr>
        <w:jc w:val="right"/>
        <w:rPr>
          <w:szCs w:val="24"/>
        </w:rPr>
      </w:pPr>
    </w:p>
    <w:p w:rsidR="00673694" w:rsidRDefault="00673694" w:rsidP="00673694">
      <w:pPr>
        <w:widowControl w:val="0"/>
        <w:jc w:val="right"/>
      </w:pPr>
      <w:r>
        <w:lastRenderedPageBreak/>
        <w:t xml:space="preserve">Приложение </w:t>
      </w:r>
    </w:p>
    <w:p w:rsidR="00673694" w:rsidRDefault="00673694" w:rsidP="00673694">
      <w:pPr>
        <w:widowControl w:val="0"/>
        <w:jc w:val="right"/>
      </w:pPr>
    </w:p>
    <w:p w:rsidR="00673694" w:rsidRDefault="00673694" w:rsidP="00673694">
      <w:pPr>
        <w:widowControl w:val="0"/>
        <w:jc w:val="right"/>
      </w:pPr>
      <w:r>
        <w:t xml:space="preserve">к Постановлению МА МО город Петергоф </w:t>
      </w:r>
    </w:p>
    <w:p w:rsidR="00673694" w:rsidRDefault="00673694" w:rsidP="00673694">
      <w:pPr>
        <w:widowControl w:val="0"/>
        <w:jc w:val="right"/>
      </w:pPr>
      <w:r>
        <w:t>от «_____» ______________№ ____</w:t>
      </w:r>
    </w:p>
    <w:tbl>
      <w:tblPr>
        <w:tblW w:w="11668" w:type="dxa"/>
        <w:tblLook w:val="04A0"/>
      </w:tblPr>
      <w:tblGrid>
        <w:gridCol w:w="5637"/>
        <w:gridCol w:w="4110"/>
        <w:gridCol w:w="1921"/>
      </w:tblGrid>
      <w:tr w:rsidR="00673694" w:rsidTr="00CF7869">
        <w:trPr>
          <w:trHeight w:val="1428"/>
        </w:trPr>
        <w:tc>
          <w:tcPr>
            <w:tcW w:w="5637" w:type="dxa"/>
            <w:hideMark/>
          </w:tcPr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</w:p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Утверждаю</w:t>
            </w:r>
          </w:p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 местной администрации</w:t>
            </w:r>
          </w:p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МО г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етергоф</w:t>
            </w:r>
          </w:p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</w:p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_______________/Т.С.Егорова/</w:t>
            </w:r>
          </w:p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«____» _______________2020г.</w:t>
            </w:r>
          </w:p>
        </w:tc>
        <w:tc>
          <w:tcPr>
            <w:tcW w:w="1921" w:type="dxa"/>
          </w:tcPr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673694" w:rsidRDefault="00673694" w:rsidP="00673694">
      <w:pPr>
        <w:widowControl w:val="0"/>
      </w:pPr>
    </w:p>
    <w:p w:rsidR="00673694" w:rsidRDefault="00673694" w:rsidP="0067369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673694" w:rsidRDefault="00673694" w:rsidP="0067369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ПРОГРАММА</w:t>
      </w:r>
    </w:p>
    <w:p w:rsidR="00673694" w:rsidRDefault="00673694" w:rsidP="0067369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Организация и проведение </w:t>
      </w:r>
      <w:proofErr w:type="spellStart"/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досуговых</w:t>
      </w:r>
      <w:proofErr w:type="spellEnd"/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мероприятий для жителей муниципального образования город Петергоф» на 2020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:rsidR="00673694" w:rsidRDefault="00673694" w:rsidP="0067369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673694" w:rsidRPr="00EA56AB" w:rsidRDefault="00673694" w:rsidP="00673694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>
        <w:rPr>
          <w:rFonts w:eastAsia="Times New Roman CYR"/>
          <w:b/>
          <w:bCs/>
          <w:szCs w:val="24"/>
        </w:rPr>
        <w:t xml:space="preserve"> </w:t>
      </w:r>
      <w:r w:rsidRPr="00EA56AB">
        <w:rPr>
          <w:rFonts w:eastAsia="Times New Roman CYR"/>
          <w:bCs/>
          <w:szCs w:val="24"/>
        </w:rPr>
        <w:t xml:space="preserve">Организация и проведение </w:t>
      </w:r>
      <w:proofErr w:type="spellStart"/>
      <w:r w:rsidRPr="00EA56AB">
        <w:rPr>
          <w:rFonts w:eastAsia="Times New Roman CYR"/>
          <w:bCs/>
          <w:szCs w:val="24"/>
        </w:rPr>
        <w:t>досуговых</w:t>
      </w:r>
      <w:proofErr w:type="spellEnd"/>
      <w:r w:rsidRPr="00EA56AB">
        <w:rPr>
          <w:rFonts w:eastAsia="Times New Roman CYR"/>
          <w:bCs/>
          <w:szCs w:val="24"/>
        </w:rPr>
        <w:t xml:space="preserve"> мероприятий для жителей муниципального образования город Петергоф.</w:t>
      </w:r>
    </w:p>
    <w:p w:rsidR="00673694" w:rsidRPr="00463B7F" w:rsidRDefault="00673694" w:rsidP="00673694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Pr="00463B7F">
        <w:rPr>
          <w:rFonts w:eastAsia="Times New Roman CYR"/>
          <w:b/>
          <w:bCs/>
          <w:szCs w:val="24"/>
        </w:rPr>
        <w:t>. Цели и задачи программы:</w:t>
      </w:r>
    </w:p>
    <w:p w:rsidR="00673694" w:rsidRPr="00463B7F" w:rsidRDefault="00673694" w:rsidP="00673694">
      <w:pPr>
        <w:autoSpaceDE w:val="0"/>
        <w:jc w:val="both"/>
        <w:rPr>
          <w:szCs w:val="24"/>
        </w:rPr>
      </w:pPr>
      <w:r w:rsidRPr="00463B7F">
        <w:rPr>
          <w:szCs w:val="24"/>
        </w:rPr>
        <w:t>- организация досуга жителей муниципального образования город Петергоф</w:t>
      </w:r>
      <w:r w:rsidRPr="00463B7F">
        <w:rPr>
          <w:rFonts w:eastAsia="Times New Roman CYR"/>
          <w:szCs w:val="24"/>
        </w:rPr>
        <w:t>;</w:t>
      </w:r>
    </w:p>
    <w:p w:rsidR="00673694" w:rsidRPr="00463B7F" w:rsidRDefault="00673694" w:rsidP="00673694">
      <w:pPr>
        <w:autoSpaceDE w:val="0"/>
        <w:jc w:val="both"/>
        <w:rPr>
          <w:szCs w:val="24"/>
        </w:rPr>
      </w:pPr>
      <w:r w:rsidRPr="00463B7F">
        <w:rPr>
          <w:szCs w:val="24"/>
        </w:rPr>
        <w:t>- 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673694" w:rsidRPr="00463B7F" w:rsidRDefault="00673694" w:rsidP="00673694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>- воспитание чувства уважения и бережного отношения к истории родного города, национальной культуре;</w:t>
      </w:r>
    </w:p>
    <w:p w:rsidR="00673694" w:rsidRPr="00463B7F" w:rsidRDefault="00673694" w:rsidP="00673694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повышение качественного уровня проводимых </w:t>
      </w:r>
      <w:proofErr w:type="spellStart"/>
      <w:r w:rsidRPr="00463B7F">
        <w:rPr>
          <w:szCs w:val="24"/>
        </w:rPr>
        <w:t>досуговых</w:t>
      </w:r>
      <w:proofErr w:type="spellEnd"/>
      <w:r w:rsidRPr="00463B7F">
        <w:rPr>
          <w:szCs w:val="24"/>
        </w:rPr>
        <w:t xml:space="preserve"> мероприятий, развитие новых форм </w:t>
      </w:r>
      <w:proofErr w:type="spellStart"/>
      <w:r w:rsidRPr="00463B7F">
        <w:rPr>
          <w:szCs w:val="24"/>
        </w:rPr>
        <w:t>досуговой</w:t>
      </w:r>
      <w:proofErr w:type="spellEnd"/>
      <w:r w:rsidRPr="00463B7F">
        <w:rPr>
          <w:szCs w:val="24"/>
        </w:rPr>
        <w:t xml:space="preserve"> деятельности;</w:t>
      </w:r>
    </w:p>
    <w:p w:rsidR="00673694" w:rsidRPr="00463B7F" w:rsidRDefault="00673694" w:rsidP="00673694">
      <w:pPr>
        <w:autoSpaceDE w:val="0"/>
        <w:jc w:val="both"/>
        <w:rPr>
          <w:szCs w:val="24"/>
        </w:rPr>
      </w:pPr>
      <w:r w:rsidRPr="00463B7F">
        <w:rPr>
          <w:szCs w:val="24"/>
        </w:rPr>
        <w:t>- увеличение числа населения, вовлеченного в сферу активного содержательного досуга;</w:t>
      </w:r>
    </w:p>
    <w:p w:rsidR="00673694" w:rsidRPr="00463B7F" w:rsidRDefault="00673694" w:rsidP="00673694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обеспечение успешной социальной адаптации детей, подростков и молодежи с помощью </w:t>
      </w:r>
      <w:proofErr w:type="spellStart"/>
      <w:r w:rsidRPr="00463B7F">
        <w:rPr>
          <w:szCs w:val="24"/>
        </w:rPr>
        <w:t>досуговых</w:t>
      </w:r>
      <w:proofErr w:type="spellEnd"/>
      <w:r w:rsidRPr="00463B7F">
        <w:rPr>
          <w:szCs w:val="24"/>
        </w:rPr>
        <w:t xml:space="preserve"> мероприятий, поддержка молодежных инициатив;</w:t>
      </w:r>
    </w:p>
    <w:p w:rsidR="00673694" w:rsidRPr="00463B7F" w:rsidRDefault="00673694" w:rsidP="00673694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Pr="00463B7F">
        <w:rPr>
          <w:rFonts w:eastAsia="Times New Roman CYR"/>
          <w:szCs w:val="24"/>
        </w:rPr>
        <w:t>взаимодействие с общественными организациями, расположенными и осуществляющими свою деятельность на террит</w:t>
      </w:r>
      <w:r>
        <w:rPr>
          <w:rFonts w:eastAsia="Times New Roman CYR"/>
          <w:szCs w:val="24"/>
        </w:rPr>
        <w:t>ории муниципального образования</w:t>
      </w:r>
    </w:p>
    <w:p w:rsidR="00673694" w:rsidRPr="00463B7F" w:rsidRDefault="00673694" w:rsidP="00673694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 xml:space="preserve">3. </w:t>
      </w:r>
      <w:r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673694" w:rsidRPr="00B93C0F" w:rsidRDefault="00673694" w:rsidP="00673694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673694" w:rsidRPr="00463B7F" w:rsidRDefault="00673694" w:rsidP="00673694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 xml:space="preserve">4. </w:t>
      </w:r>
      <w:r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673694" w:rsidRPr="00463B7F" w:rsidRDefault="00673694" w:rsidP="00673694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>
        <w:rPr>
          <w:szCs w:val="24"/>
        </w:rPr>
        <w:t>ция и проведение мероприятий –</w:t>
      </w:r>
      <w:r w:rsidR="0000388A">
        <w:rPr>
          <w:szCs w:val="24"/>
        </w:rPr>
        <w:t xml:space="preserve"> 30</w:t>
      </w:r>
      <w:r>
        <w:rPr>
          <w:szCs w:val="24"/>
        </w:rPr>
        <w:t xml:space="preserve">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:rsidR="00673694" w:rsidRPr="00463B7F" w:rsidRDefault="00673694" w:rsidP="00673694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</w:t>
      </w:r>
      <w:r>
        <w:rPr>
          <w:szCs w:val="24"/>
        </w:rPr>
        <w:t xml:space="preserve"> </w:t>
      </w:r>
      <w:r w:rsidRPr="00463B7F">
        <w:rPr>
          <w:szCs w:val="24"/>
        </w:rPr>
        <w:t>-</w:t>
      </w:r>
      <w:r>
        <w:rPr>
          <w:szCs w:val="24"/>
        </w:rPr>
        <w:t xml:space="preserve"> </w:t>
      </w:r>
      <w:r w:rsidRPr="00463B7F">
        <w:rPr>
          <w:szCs w:val="24"/>
        </w:rPr>
        <w:t>с</w:t>
      </w:r>
      <w:r>
        <w:rPr>
          <w:szCs w:val="24"/>
        </w:rPr>
        <w:t xml:space="preserve">увенирной продукции, билетов – 620 </w:t>
      </w:r>
      <w:r w:rsidRPr="00463B7F">
        <w:rPr>
          <w:szCs w:val="24"/>
        </w:rPr>
        <w:t xml:space="preserve"> шт.</w:t>
      </w:r>
    </w:p>
    <w:p w:rsidR="00673694" w:rsidRPr="00463B7F" w:rsidRDefault="00673694" w:rsidP="00673694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Pr="00463B7F">
        <w:rPr>
          <w:b/>
          <w:bCs/>
          <w:szCs w:val="24"/>
        </w:rPr>
        <w:t xml:space="preserve">. </w:t>
      </w:r>
      <w:r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673694" w:rsidRPr="00463B7F" w:rsidRDefault="00673694" w:rsidP="00673694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>
        <w:rPr>
          <w:rFonts w:eastAsia="Times New Roman CYR"/>
          <w:szCs w:val="24"/>
        </w:rPr>
        <w:t>квартал 2020</w:t>
      </w:r>
      <w:r w:rsidRPr="00463B7F">
        <w:rPr>
          <w:rFonts w:eastAsia="Times New Roman CYR"/>
          <w:szCs w:val="24"/>
        </w:rPr>
        <w:t xml:space="preserve"> года</w:t>
      </w:r>
      <w:r>
        <w:rPr>
          <w:rFonts w:eastAsia="Times New Roman CYR"/>
          <w:szCs w:val="24"/>
        </w:rPr>
        <w:t>.</w:t>
      </w:r>
    </w:p>
    <w:p w:rsidR="00673694" w:rsidRPr="00463B7F" w:rsidRDefault="00673694" w:rsidP="00673694">
      <w:pPr>
        <w:autoSpaceDE w:val="0"/>
        <w:jc w:val="both"/>
        <w:rPr>
          <w:szCs w:val="24"/>
        </w:rPr>
      </w:pPr>
      <w:r>
        <w:rPr>
          <w:b/>
          <w:szCs w:val="24"/>
        </w:rPr>
        <w:t xml:space="preserve">6. </w:t>
      </w:r>
      <w:r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p w:rsidR="00673694" w:rsidRDefault="00673694" w:rsidP="00673694">
      <w:pPr>
        <w:autoSpaceDE w:val="0"/>
        <w:jc w:val="both"/>
        <w:rPr>
          <w:sz w:val="18"/>
          <w:szCs w:val="18"/>
        </w:rPr>
      </w:pP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673694" w:rsidRPr="0013437E" w:rsidTr="00CF7869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3694" w:rsidRPr="0013437E" w:rsidRDefault="00673694" w:rsidP="00CF78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673694" w:rsidRPr="0013437E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673694" w:rsidRPr="0013437E" w:rsidTr="00CF7869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73694" w:rsidRPr="0013437E" w:rsidTr="00CF7869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детей, подростков и молодежи муниципального образования город Петергоф</w:t>
            </w:r>
          </w:p>
        </w:tc>
      </w:tr>
      <w:tr w:rsidR="00673694" w:rsidRPr="0013437E" w:rsidTr="00CF78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rPr>
                <w:szCs w:val="24"/>
              </w:rPr>
            </w:pPr>
            <w:r w:rsidRPr="0013437E">
              <w:rPr>
                <w:szCs w:val="24"/>
              </w:rPr>
              <w:t xml:space="preserve">Участие в организации и </w:t>
            </w:r>
            <w:r w:rsidRPr="0013437E">
              <w:rPr>
                <w:szCs w:val="24"/>
              </w:rPr>
              <w:lastRenderedPageBreak/>
              <w:t xml:space="preserve">проведении </w:t>
            </w:r>
            <w:r>
              <w:rPr>
                <w:szCs w:val="24"/>
              </w:rPr>
              <w:t xml:space="preserve">открытого городского слета </w:t>
            </w:r>
            <w:r w:rsidRPr="0013437E">
              <w:rPr>
                <w:szCs w:val="24"/>
              </w:rPr>
              <w:t xml:space="preserve">детских </w:t>
            </w:r>
            <w:r>
              <w:rPr>
                <w:szCs w:val="24"/>
              </w:rPr>
              <w:t xml:space="preserve">и молодежных </w:t>
            </w:r>
            <w:r w:rsidRPr="0013437E">
              <w:rPr>
                <w:szCs w:val="24"/>
              </w:rPr>
              <w:t>объединений «В единстве наша сила</w:t>
            </w:r>
            <w:r>
              <w:rPr>
                <w:szCs w:val="24"/>
              </w:rPr>
              <w:t>!</w:t>
            </w:r>
            <w:r w:rsidRPr="0013437E"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3437E" w:rsidRDefault="00673694" w:rsidP="00CF7869">
            <w:pPr>
              <w:jc w:val="center"/>
              <w:rPr>
                <w:szCs w:val="24"/>
              </w:rPr>
            </w:pPr>
          </w:p>
          <w:p w:rsidR="00673694" w:rsidRPr="0013437E" w:rsidRDefault="00673694" w:rsidP="00CF7869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lastRenderedPageBreak/>
              <w:t>шт.</w:t>
            </w:r>
          </w:p>
          <w:p w:rsidR="00673694" w:rsidRPr="0013437E" w:rsidRDefault="00673694" w:rsidP="00CF786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3437E" w:rsidRDefault="00673694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3437E" w:rsidRDefault="00673694" w:rsidP="00CF7869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1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94" w:rsidRPr="0013437E" w:rsidRDefault="00673694" w:rsidP="00CF7869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30,0</w:t>
            </w:r>
          </w:p>
        </w:tc>
      </w:tr>
      <w:tr w:rsidR="00673694" w:rsidRPr="0013437E" w:rsidTr="00CF78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00388A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праздников дворов </w:t>
            </w:r>
            <w:r w:rsidR="0000388A">
              <w:rPr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50D5C" w:rsidRDefault="00673694" w:rsidP="00CF7869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673694" w:rsidRPr="00150D5C" w:rsidRDefault="00673694" w:rsidP="00CF7869">
            <w:pPr>
              <w:jc w:val="center"/>
              <w:rPr>
                <w:szCs w:val="24"/>
              </w:rPr>
            </w:pPr>
          </w:p>
          <w:p w:rsidR="00673694" w:rsidRPr="00150D5C" w:rsidRDefault="00673694" w:rsidP="00CF786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673694" w:rsidRPr="00150D5C" w:rsidRDefault="00673694" w:rsidP="00CF7869">
            <w:pPr>
              <w:jc w:val="center"/>
              <w:rPr>
                <w:szCs w:val="24"/>
              </w:rPr>
            </w:pPr>
          </w:p>
          <w:p w:rsidR="00673694" w:rsidRPr="00150D5C" w:rsidRDefault="00673694" w:rsidP="00CF786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50D5C" w:rsidRDefault="00673694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0388A">
              <w:rPr>
                <w:szCs w:val="24"/>
              </w:rPr>
              <w:t>-4</w:t>
            </w:r>
            <w:r w:rsidRPr="00150D5C">
              <w:rPr>
                <w:szCs w:val="24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snapToGrid w:val="0"/>
              <w:jc w:val="center"/>
              <w:rPr>
                <w:szCs w:val="24"/>
              </w:rPr>
            </w:pPr>
          </w:p>
          <w:p w:rsidR="00673694" w:rsidRPr="00150D5C" w:rsidRDefault="00673694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552,0</w:t>
            </w:r>
          </w:p>
        </w:tc>
      </w:tr>
      <w:tr w:rsidR="00673694" w:rsidRPr="0013437E" w:rsidTr="00CF78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 2020!»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3437E" w:rsidRDefault="00673694" w:rsidP="00CF786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3437E" w:rsidRDefault="00673694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3437E" w:rsidRDefault="00673694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94" w:rsidRPr="0013437E" w:rsidRDefault="00673694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</w:tr>
      <w:tr w:rsidR="00673694" w:rsidRPr="0013437E" w:rsidTr="00CF78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50D5C" w:rsidRDefault="00673694" w:rsidP="00CF786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Default="00673694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Default="00673694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3-4 </w:t>
            </w:r>
          </w:p>
          <w:p w:rsidR="00673694" w:rsidRDefault="00673694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673694" w:rsidRPr="0013437E" w:rsidTr="00CF78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23F68" w:rsidRDefault="00673694" w:rsidP="00CF7869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50D5C" w:rsidRDefault="00673694" w:rsidP="00CF786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94" w:rsidRPr="00150D5C" w:rsidRDefault="00673694" w:rsidP="00CF78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1132,0</w:t>
            </w:r>
          </w:p>
        </w:tc>
      </w:tr>
      <w:tr w:rsidR="00673694" w:rsidRPr="0013437E" w:rsidTr="00CF7869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культурно - </w:t>
            </w:r>
            <w:proofErr w:type="spellStart"/>
            <w:r w:rsidRPr="00150D5C">
              <w:rPr>
                <w:szCs w:val="24"/>
              </w:rPr>
              <w:t>досуговых</w:t>
            </w:r>
            <w:proofErr w:type="spellEnd"/>
            <w:r w:rsidRPr="00150D5C">
              <w:rPr>
                <w:szCs w:val="24"/>
              </w:rPr>
              <w:t xml:space="preserve"> мероприятий для жителей муниципального образования город Петергоф</w:t>
            </w:r>
          </w:p>
        </w:tc>
      </w:tr>
      <w:tr w:rsidR="00673694" w:rsidRPr="0013437E" w:rsidTr="00CF7869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 xml:space="preserve">Организация и проведение </w:t>
            </w:r>
            <w:proofErr w:type="spellStart"/>
            <w:r w:rsidRPr="00FB5449">
              <w:rPr>
                <w:szCs w:val="24"/>
              </w:rPr>
              <w:t>досугового</w:t>
            </w:r>
            <w:proofErr w:type="spellEnd"/>
            <w:r w:rsidRPr="00FB5449">
              <w:rPr>
                <w:szCs w:val="24"/>
              </w:rPr>
              <w:t xml:space="preserve">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50D5C" w:rsidRDefault="00673694" w:rsidP="00CF786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50D5C" w:rsidRDefault="00673694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50D5C" w:rsidRDefault="00673694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94" w:rsidRPr="00150D5C" w:rsidRDefault="00673694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673694" w:rsidRPr="0013437E" w:rsidTr="00CF78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</w:t>
            </w:r>
            <w:proofErr w:type="spellStart"/>
            <w:r w:rsidRPr="00150D5C">
              <w:rPr>
                <w:szCs w:val="24"/>
              </w:rPr>
              <w:t>досуговых</w:t>
            </w:r>
            <w:proofErr w:type="spellEnd"/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50D5C" w:rsidRDefault="00673694" w:rsidP="00CF7869">
            <w:pPr>
              <w:snapToGrid w:val="0"/>
              <w:jc w:val="center"/>
              <w:rPr>
                <w:szCs w:val="24"/>
              </w:rPr>
            </w:pPr>
          </w:p>
          <w:p w:rsidR="00673694" w:rsidRPr="00150D5C" w:rsidRDefault="00673694" w:rsidP="00CF7869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673694" w:rsidRPr="00150D5C" w:rsidRDefault="00673694" w:rsidP="00CF7869">
            <w:pPr>
              <w:jc w:val="center"/>
              <w:rPr>
                <w:szCs w:val="24"/>
              </w:rPr>
            </w:pPr>
          </w:p>
          <w:p w:rsidR="00673694" w:rsidRPr="00150D5C" w:rsidRDefault="00673694" w:rsidP="00CF786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snapToGrid w:val="0"/>
              <w:jc w:val="center"/>
              <w:rPr>
                <w:szCs w:val="24"/>
              </w:rPr>
            </w:pPr>
          </w:p>
          <w:p w:rsidR="00673694" w:rsidRPr="00150D5C" w:rsidRDefault="00673694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673694" w:rsidRPr="00150D5C" w:rsidRDefault="00673694" w:rsidP="00CF7869">
            <w:pPr>
              <w:jc w:val="center"/>
              <w:rPr>
                <w:szCs w:val="24"/>
              </w:rPr>
            </w:pPr>
          </w:p>
          <w:p w:rsidR="00673694" w:rsidRPr="00150D5C" w:rsidRDefault="00673694" w:rsidP="00CF786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50D5C" w:rsidRDefault="00673694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snapToGrid w:val="0"/>
              <w:jc w:val="center"/>
              <w:rPr>
                <w:szCs w:val="24"/>
              </w:rPr>
            </w:pPr>
          </w:p>
          <w:p w:rsidR="00673694" w:rsidRPr="00150D5C" w:rsidRDefault="00673694" w:rsidP="00CF7869">
            <w:pPr>
              <w:jc w:val="center"/>
              <w:rPr>
                <w:szCs w:val="24"/>
              </w:rPr>
            </w:pPr>
          </w:p>
          <w:p w:rsidR="00673694" w:rsidRPr="00150D5C" w:rsidRDefault="00673694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  <w:r w:rsidRPr="00150D5C">
              <w:rPr>
                <w:szCs w:val="24"/>
              </w:rPr>
              <w:t>,0</w:t>
            </w:r>
          </w:p>
        </w:tc>
      </w:tr>
      <w:tr w:rsidR="00673694" w:rsidRPr="0013437E" w:rsidTr="00CF78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Default="00673694" w:rsidP="00CF7869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Cs w:val="24"/>
              </w:rPr>
              <w:t>досугового</w:t>
            </w:r>
            <w:proofErr w:type="spellEnd"/>
            <w:r>
              <w:rPr>
                <w:szCs w:val="24"/>
              </w:rPr>
              <w:t xml:space="preserve"> мероприятия с участием молодежи с ограниченными возможностями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50D5C" w:rsidRDefault="00673694" w:rsidP="00CF7869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Default="00673694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673694" w:rsidRPr="0013437E" w:rsidTr="00CF78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</w:t>
            </w:r>
            <w:proofErr w:type="spellStart"/>
            <w:r w:rsidRPr="00150D5C">
              <w:rPr>
                <w:szCs w:val="24"/>
              </w:rPr>
              <w:t>досугового</w:t>
            </w:r>
            <w:proofErr w:type="spellEnd"/>
            <w:r w:rsidRPr="00150D5C">
              <w:rPr>
                <w:szCs w:val="24"/>
              </w:rPr>
              <w:t xml:space="preserve">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50D5C" w:rsidRDefault="00673694" w:rsidP="00CF7869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673694" w:rsidRPr="00150D5C" w:rsidRDefault="00673694" w:rsidP="00CF786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50D5C" w:rsidRDefault="00673694" w:rsidP="00CF7869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1</w:t>
            </w:r>
          </w:p>
          <w:p w:rsidR="00673694" w:rsidRPr="00150D5C" w:rsidRDefault="00673694" w:rsidP="00CF786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50D5C" w:rsidRDefault="00673694" w:rsidP="00CF7869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snapToGrid w:val="0"/>
              <w:jc w:val="center"/>
              <w:rPr>
                <w:szCs w:val="24"/>
              </w:rPr>
            </w:pPr>
          </w:p>
          <w:p w:rsidR="00673694" w:rsidRPr="00150D5C" w:rsidRDefault="00673694" w:rsidP="00CF786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275,0</w:t>
            </w:r>
          </w:p>
        </w:tc>
      </w:tr>
      <w:tr w:rsidR="00673694" w:rsidRPr="0013437E" w:rsidTr="00CF7869">
        <w:trPr>
          <w:trHeight w:val="11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A548DD" w:rsidRDefault="00673694" w:rsidP="00CF7869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Default="00673694" w:rsidP="00CF7869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  <w:p w:rsidR="00673694" w:rsidRDefault="00673694" w:rsidP="00CF7869">
            <w:pPr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Default="00673694" w:rsidP="00CF7869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Default="00673694" w:rsidP="00CF7869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673694" w:rsidRPr="00646DAF" w:rsidRDefault="0000388A" w:rsidP="00CF7869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Default="00673694" w:rsidP="00CF7869">
            <w:pPr>
              <w:snapToGrid w:val="0"/>
              <w:jc w:val="center"/>
            </w:pPr>
          </w:p>
          <w:p w:rsidR="00673694" w:rsidRDefault="00673694" w:rsidP="00CF7869">
            <w:pPr>
              <w:snapToGrid w:val="0"/>
              <w:jc w:val="center"/>
            </w:pPr>
            <w:r>
              <w:t>1-4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94" w:rsidRDefault="00673694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673694" w:rsidRPr="0013437E" w:rsidTr="00CF7869">
        <w:trPr>
          <w:trHeight w:val="8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Default="00673694" w:rsidP="00CF7869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3694" w:rsidRPr="0089677B" w:rsidRDefault="00673694" w:rsidP="00CF7869">
            <w:pPr>
              <w:rPr>
                <w:szCs w:val="24"/>
              </w:rPr>
            </w:pPr>
            <w:r w:rsidRPr="003D4105">
              <w:rPr>
                <w:szCs w:val="24"/>
              </w:rPr>
              <w:t xml:space="preserve">Изготовление </w:t>
            </w:r>
            <w:proofErr w:type="spellStart"/>
            <w:r>
              <w:rPr>
                <w:szCs w:val="24"/>
              </w:rPr>
              <w:t>подарочно-сувенирной</w:t>
            </w:r>
            <w:proofErr w:type="spellEnd"/>
            <w:r>
              <w:rPr>
                <w:szCs w:val="24"/>
              </w:rPr>
              <w:t xml:space="preserve"> продукции - </w:t>
            </w:r>
            <w:r w:rsidRPr="003D4105">
              <w:rPr>
                <w:szCs w:val="24"/>
              </w:rPr>
              <w:t xml:space="preserve">справочного пособия по героико-патриотическим местам и объектам Петергофа «Памяти </w:t>
            </w:r>
            <w:proofErr w:type="gramStart"/>
            <w:r w:rsidRPr="003D4105">
              <w:rPr>
                <w:szCs w:val="24"/>
              </w:rPr>
              <w:t>павших</w:t>
            </w:r>
            <w:proofErr w:type="gramEnd"/>
            <w:r w:rsidRPr="003D4105">
              <w:rPr>
                <w:szCs w:val="24"/>
              </w:rPr>
              <w:t xml:space="preserve"> будьте достойны»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3694" w:rsidRPr="001A2AD4" w:rsidRDefault="00673694" w:rsidP="00CF7869">
            <w:pPr>
              <w:widowControl w:val="0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Default="00673694" w:rsidP="00CF7869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3694" w:rsidRPr="001A2AD4" w:rsidRDefault="00673694" w:rsidP="00CF7869">
            <w:pPr>
              <w:widowControl w:val="0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3-4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94" w:rsidRDefault="00673694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</w:tr>
      <w:tr w:rsidR="00673694" w:rsidRPr="0013437E" w:rsidTr="00CF78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C93983" w:rsidRDefault="00673694" w:rsidP="00CF7869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50D5C" w:rsidRDefault="00673694" w:rsidP="00CF786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94" w:rsidRPr="00FB5449" w:rsidRDefault="00673694" w:rsidP="00CF78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1259,0</w:t>
            </w:r>
          </w:p>
        </w:tc>
      </w:tr>
      <w:tr w:rsidR="00673694" w:rsidRPr="0013437E" w:rsidTr="00CF78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50D5C" w:rsidRDefault="00673694" w:rsidP="00CF786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50D5C" w:rsidRDefault="00673694" w:rsidP="00CF7869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94" w:rsidRPr="00FB5449" w:rsidRDefault="00673694" w:rsidP="00CF78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2391,0</w:t>
            </w:r>
          </w:p>
        </w:tc>
      </w:tr>
    </w:tbl>
    <w:p w:rsidR="00673694" w:rsidRPr="0013437E" w:rsidRDefault="00673694" w:rsidP="00673694">
      <w:pPr>
        <w:rPr>
          <w:szCs w:val="24"/>
        </w:rPr>
      </w:pPr>
    </w:p>
    <w:p w:rsidR="00673694" w:rsidRDefault="00673694" w:rsidP="00673694">
      <w:pPr>
        <w:jc w:val="both"/>
        <w:rPr>
          <w:szCs w:val="24"/>
        </w:rPr>
      </w:pPr>
    </w:p>
    <w:p w:rsidR="00673694" w:rsidRDefault="00673694" w:rsidP="00673694">
      <w:pPr>
        <w:jc w:val="right"/>
        <w:rPr>
          <w:szCs w:val="24"/>
        </w:rPr>
      </w:pPr>
    </w:p>
    <w:p w:rsidR="00673694" w:rsidRDefault="00673694" w:rsidP="00673694">
      <w:pPr>
        <w:jc w:val="right"/>
        <w:rPr>
          <w:szCs w:val="24"/>
        </w:rPr>
      </w:pPr>
    </w:p>
    <w:p w:rsidR="00673694" w:rsidRDefault="00673694" w:rsidP="00CD0366">
      <w:pPr>
        <w:jc w:val="right"/>
        <w:rPr>
          <w:szCs w:val="24"/>
        </w:rPr>
      </w:pPr>
    </w:p>
    <w:sectPr w:rsidR="00673694" w:rsidSect="00673694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6"/>
  </w:num>
  <w:num w:numId="19">
    <w:abstractNumId w:val="17"/>
  </w:num>
  <w:num w:numId="20">
    <w:abstractNumId w:val="18"/>
  </w:num>
  <w:num w:numId="21">
    <w:abstractNumId w:val="22"/>
  </w:num>
  <w:num w:numId="22">
    <w:abstractNumId w:val="20"/>
  </w:num>
  <w:num w:numId="23">
    <w:abstractNumId w:val="23"/>
  </w:num>
  <w:num w:numId="24">
    <w:abstractNumId w:val="19"/>
  </w:num>
  <w:num w:numId="25">
    <w:abstractNumId w:val="13"/>
  </w:num>
  <w:num w:numId="26">
    <w:abstractNumId w:val="21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C0"/>
    <w:rsid w:val="0000388A"/>
    <w:rsid w:val="000053EC"/>
    <w:rsid w:val="00007140"/>
    <w:rsid w:val="00010BEC"/>
    <w:rsid w:val="00010E7E"/>
    <w:rsid w:val="00043EFC"/>
    <w:rsid w:val="00045F23"/>
    <w:rsid w:val="0004686F"/>
    <w:rsid w:val="00060114"/>
    <w:rsid w:val="0008676A"/>
    <w:rsid w:val="00090285"/>
    <w:rsid w:val="000933B0"/>
    <w:rsid w:val="000A68CF"/>
    <w:rsid w:val="000B3F9B"/>
    <w:rsid w:val="000D1AF2"/>
    <w:rsid w:val="001006FF"/>
    <w:rsid w:val="00102AD5"/>
    <w:rsid w:val="00104F21"/>
    <w:rsid w:val="00123F68"/>
    <w:rsid w:val="00125252"/>
    <w:rsid w:val="001349A4"/>
    <w:rsid w:val="00142781"/>
    <w:rsid w:val="00142888"/>
    <w:rsid w:val="00150D5C"/>
    <w:rsid w:val="00152EAD"/>
    <w:rsid w:val="0015496A"/>
    <w:rsid w:val="00154B86"/>
    <w:rsid w:val="0015588C"/>
    <w:rsid w:val="00160D67"/>
    <w:rsid w:val="00161674"/>
    <w:rsid w:val="0016356F"/>
    <w:rsid w:val="00170665"/>
    <w:rsid w:val="00172E07"/>
    <w:rsid w:val="001747B2"/>
    <w:rsid w:val="001833C2"/>
    <w:rsid w:val="00186D6E"/>
    <w:rsid w:val="00193E34"/>
    <w:rsid w:val="00195A15"/>
    <w:rsid w:val="001A3CB3"/>
    <w:rsid w:val="001C1B3D"/>
    <w:rsid w:val="001C4A8E"/>
    <w:rsid w:val="001C667D"/>
    <w:rsid w:val="001C6CE0"/>
    <w:rsid w:val="001F39F0"/>
    <w:rsid w:val="001F47D4"/>
    <w:rsid w:val="00200D3A"/>
    <w:rsid w:val="00203D46"/>
    <w:rsid w:val="00223F3E"/>
    <w:rsid w:val="00236001"/>
    <w:rsid w:val="002412A6"/>
    <w:rsid w:val="00253EB4"/>
    <w:rsid w:val="002665F5"/>
    <w:rsid w:val="00271C15"/>
    <w:rsid w:val="0028042A"/>
    <w:rsid w:val="002B3B72"/>
    <w:rsid w:val="002B64DE"/>
    <w:rsid w:val="002C0474"/>
    <w:rsid w:val="002D3408"/>
    <w:rsid w:val="002D7285"/>
    <w:rsid w:val="002E143C"/>
    <w:rsid w:val="003146AE"/>
    <w:rsid w:val="00315E1C"/>
    <w:rsid w:val="00321F76"/>
    <w:rsid w:val="00326E43"/>
    <w:rsid w:val="00331F76"/>
    <w:rsid w:val="00342386"/>
    <w:rsid w:val="00346CBA"/>
    <w:rsid w:val="003741F4"/>
    <w:rsid w:val="00382D36"/>
    <w:rsid w:val="003869F2"/>
    <w:rsid w:val="00393F1D"/>
    <w:rsid w:val="00395805"/>
    <w:rsid w:val="003A372A"/>
    <w:rsid w:val="003B262A"/>
    <w:rsid w:val="003C1630"/>
    <w:rsid w:val="003E28D7"/>
    <w:rsid w:val="003F11D3"/>
    <w:rsid w:val="003F3A2E"/>
    <w:rsid w:val="003F5A0E"/>
    <w:rsid w:val="004317C1"/>
    <w:rsid w:val="00442336"/>
    <w:rsid w:val="0044541F"/>
    <w:rsid w:val="0045687C"/>
    <w:rsid w:val="004612DE"/>
    <w:rsid w:val="00463B7F"/>
    <w:rsid w:val="00470078"/>
    <w:rsid w:val="00471314"/>
    <w:rsid w:val="00471C21"/>
    <w:rsid w:val="00481D18"/>
    <w:rsid w:val="00491DA1"/>
    <w:rsid w:val="004A788D"/>
    <w:rsid w:val="004B2B99"/>
    <w:rsid w:val="004C7A85"/>
    <w:rsid w:val="004E7B45"/>
    <w:rsid w:val="004F0428"/>
    <w:rsid w:val="005138B0"/>
    <w:rsid w:val="00517550"/>
    <w:rsid w:val="0051784E"/>
    <w:rsid w:val="00521B82"/>
    <w:rsid w:val="00522476"/>
    <w:rsid w:val="00527142"/>
    <w:rsid w:val="005277FB"/>
    <w:rsid w:val="00530097"/>
    <w:rsid w:val="00530FA3"/>
    <w:rsid w:val="005408D9"/>
    <w:rsid w:val="00544361"/>
    <w:rsid w:val="00560EC0"/>
    <w:rsid w:val="0057165C"/>
    <w:rsid w:val="00572C25"/>
    <w:rsid w:val="00573C1E"/>
    <w:rsid w:val="00582DE6"/>
    <w:rsid w:val="00583FF7"/>
    <w:rsid w:val="005873A1"/>
    <w:rsid w:val="00590FDC"/>
    <w:rsid w:val="00592638"/>
    <w:rsid w:val="005953AD"/>
    <w:rsid w:val="005960E0"/>
    <w:rsid w:val="00597FEB"/>
    <w:rsid w:val="005A40A4"/>
    <w:rsid w:val="005A49C1"/>
    <w:rsid w:val="005A56F7"/>
    <w:rsid w:val="005B500B"/>
    <w:rsid w:val="005E2543"/>
    <w:rsid w:val="005F4F9C"/>
    <w:rsid w:val="00610810"/>
    <w:rsid w:val="006364DD"/>
    <w:rsid w:val="006422C7"/>
    <w:rsid w:val="00646DAF"/>
    <w:rsid w:val="00652E03"/>
    <w:rsid w:val="00653D7A"/>
    <w:rsid w:val="00660DB2"/>
    <w:rsid w:val="00665DB6"/>
    <w:rsid w:val="00673694"/>
    <w:rsid w:val="00682132"/>
    <w:rsid w:val="006977F2"/>
    <w:rsid w:val="006A0D12"/>
    <w:rsid w:val="006A7C9E"/>
    <w:rsid w:val="006B0083"/>
    <w:rsid w:val="006B61E8"/>
    <w:rsid w:val="006D6C7A"/>
    <w:rsid w:val="006E3C6E"/>
    <w:rsid w:val="006E5F93"/>
    <w:rsid w:val="006F32FC"/>
    <w:rsid w:val="00700EE5"/>
    <w:rsid w:val="00713436"/>
    <w:rsid w:val="00717D97"/>
    <w:rsid w:val="0072597B"/>
    <w:rsid w:val="007273F4"/>
    <w:rsid w:val="0073627A"/>
    <w:rsid w:val="007647DB"/>
    <w:rsid w:val="00781076"/>
    <w:rsid w:val="00787AD0"/>
    <w:rsid w:val="00790902"/>
    <w:rsid w:val="00793E58"/>
    <w:rsid w:val="0079706F"/>
    <w:rsid w:val="007979E2"/>
    <w:rsid w:val="007A33E6"/>
    <w:rsid w:val="007A41C3"/>
    <w:rsid w:val="007A4F7F"/>
    <w:rsid w:val="007A70D6"/>
    <w:rsid w:val="007B2B74"/>
    <w:rsid w:val="007B3B73"/>
    <w:rsid w:val="007C6764"/>
    <w:rsid w:val="007E08C9"/>
    <w:rsid w:val="007E382E"/>
    <w:rsid w:val="007F589F"/>
    <w:rsid w:val="007F7169"/>
    <w:rsid w:val="0080297B"/>
    <w:rsid w:val="008111D4"/>
    <w:rsid w:val="008159C4"/>
    <w:rsid w:val="00825C28"/>
    <w:rsid w:val="008357F6"/>
    <w:rsid w:val="0084595E"/>
    <w:rsid w:val="00854FEF"/>
    <w:rsid w:val="00855EFC"/>
    <w:rsid w:val="0086156B"/>
    <w:rsid w:val="00866665"/>
    <w:rsid w:val="0087202E"/>
    <w:rsid w:val="00872F99"/>
    <w:rsid w:val="00873E8C"/>
    <w:rsid w:val="00894767"/>
    <w:rsid w:val="008B39BF"/>
    <w:rsid w:val="008C0103"/>
    <w:rsid w:val="008C0B87"/>
    <w:rsid w:val="008C41FD"/>
    <w:rsid w:val="008C4C57"/>
    <w:rsid w:val="008D3F36"/>
    <w:rsid w:val="008F019D"/>
    <w:rsid w:val="008F1942"/>
    <w:rsid w:val="00902208"/>
    <w:rsid w:val="00915B38"/>
    <w:rsid w:val="009205A2"/>
    <w:rsid w:val="00925BAB"/>
    <w:rsid w:val="0099114E"/>
    <w:rsid w:val="00992C03"/>
    <w:rsid w:val="009941F6"/>
    <w:rsid w:val="00996A0C"/>
    <w:rsid w:val="009A7215"/>
    <w:rsid w:val="009B75CD"/>
    <w:rsid w:val="009F2093"/>
    <w:rsid w:val="009F222D"/>
    <w:rsid w:val="009F558F"/>
    <w:rsid w:val="00A006FF"/>
    <w:rsid w:val="00A03365"/>
    <w:rsid w:val="00A23433"/>
    <w:rsid w:val="00A24D2F"/>
    <w:rsid w:val="00A37145"/>
    <w:rsid w:val="00A377AD"/>
    <w:rsid w:val="00A548DD"/>
    <w:rsid w:val="00A67374"/>
    <w:rsid w:val="00A82786"/>
    <w:rsid w:val="00A90A67"/>
    <w:rsid w:val="00A96131"/>
    <w:rsid w:val="00AD0538"/>
    <w:rsid w:val="00AD560F"/>
    <w:rsid w:val="00AD66DE"/>
    <w:rsid w:val="00AE368E"/>
    <w:rsid w:val="00B045EE"/>
    <w:rsid w:val="00B17B63"/>
    <w:rsid w:val="00B215DE"/>
    <w:rsid w:val="00B223CE"/>
    <w:rsid w:val="00B31380"/>
    <w:rsid w:val="00B36109"/>
    <w:rsid w:val="00B37A9A"/>
    <w:rsid w:val="00B41FCD"/>
    <w:rsid w:val="00B56B0B"/>
    <w:rsid w:val="00B617D2"/>
    <w:rsid w:val="00B6356A"/>
    <w:rsid w:val="00B71885"/>
    <w:rsid w:val="00B7189B"/>
    <w:rsid w:val="00B8400C"/>
    <w:rsid w:val="00B841C5"/>
    <w:rsid w:val="00B86E59"/>
    <w:rsid w:val="00B93C0F"/>
    <w:rsid w:val="00B9516C"/>
    <w:rsid w:val="00BA2B8A"/>
    <w:rsid w:val="00BA3689"/>
    <w:rsid w:val="00BB2B56"/>
    <w:rsid w:val="00BB7B43"/>
    <w:rsid w:val="00BC607D"/>
    <w:rsid w:val="00BC6086"/>
    <w:rsid w:val="00BD09CD"/>
    <w:rsid w:val="00BD1236"/>
    <w:rsid w:val="00BD6C29"/>
    <w:rsid w:val="00BE3933"/>
    <w:rsid w:val="00BF5569"/>
    <w:rsid w:val="00C241A0"/>
    <w:rsid w:val="00C30769"/>
    <w:rsid w:val="00C35732"/>
    <w:rsid w:val="00C3667D"/>
    <w:rsid w:val="00C67C06"/>
    <w:rsid w:val="00C7393E"/>
    <w:rsid w:val="00C8531A"/>
    <w:rsid w:val="00C8544C"/>
    <w:rsid w:val="00C93983"/>
    <w:rsid w:val="00C93D6E"/>
    <w:rsid w:val="00CA014F"/>
    <w:rsid w:val="00CA174C"/>
    <w:rsid w:val="00CA43D9"/>
    <w:rsid w:val="00CC2C65"/>
    <w:rsid w:val="00CC3B14"/>
    <w:rsid w:val="00CD0366"/>
    <w:rsid w:val="00CD6D80"/>
    <w:rsid w:val="00CF2DEA"/>
    <w:rsid w:val="00CF4604"/>
    <w:rsid w:val="00CF65ED"/>
    <w:rsid w:val="00CF70F4"/>
    <w:rsid w:val="00CF7DBF"/>
    <w:rsid w:val="00D0047E"/>
    <w:rsid w:val="00D014A8"/>
    <w:rsid w:val="00D227BF"/>
    <w:rsid w:val="00D570D2"/>
    <w:rsid w:val="00D74390"/>
    <w:rsid w:val="00D8041D"/>
    <w:rsid w:val="00D80564"/>
    <w:rsid w:val="00D80B29"/>
    <w:rsid w:val="00D80D6E"/>
    <w:rsid w:val="00D83928"/>
    <w:rsid w:val="00D87230"/>
    <w:rsid w:val="00D91E09"/>
    <w:rsid w:val="00D9207A"/>
    <w:rsid w:val="00DB1A69"/>
    <w:rsid w:val="00DB6AE6"/>
    <w:rsid w:val="00DC148A"/>
    <w:rsid w:val="00DC3819"/>
    <w:rsid w:val="00DE1E08"/>
    <w:rsid w:val="00DF2210"/>
    <w:rsid w:val="00DF50C3"/>
    <w:rsid w:val="00E0471E"/>
    <w:rsid w:val="00E118C5"/>
    <w:rsid w:val="00E401DE"/>
    <w:rsid w:val="00E458D0"/>
    <w:rsid w:val="00E46E4F"/>
    <w:rsid w:val="00E543DC"/>
    <w:rsid w:val="00E579C9"/>
    <w:rsid w:val="00E60C3B"/>
    <w:rsid w:val="00E92033"/>
    <w:rsid w:val="00EA56AB"/>
    <w:rsid w:val="00EB0634"/>
    <w:rsid w:val="00EB5D57"/>
    <w:rsid w:val="00EE005B"/>
    <w:rsid w:val="00EE7859"/>
    <w:rsid w:val="00F021D5"/>
    <w:rsid w:val="00F036D9"/>
    <w:rsid w:val="00F06DA9"/>
    <w:rsid w:val="00F1050C"/>
    <w:rsid w:val="00F13BB3"/>
    <w:rsid w:val="00F15181"/>
    <w:rsid w:val="00F23D7E"/>
    <w:rsid w:val="00F51725"/>
    <w:rsid w:val="00F56240"/>
    <w:rsid w:val="00F63D7A"/>
    <w:rsid w:val="00F71F42"/>
    <w:rsid w:val="00F748BE"/>
    <w:rsid w:val="00F83CA6"/>
    <w:rsid w:val="00F87A39"/>
    <w:rsid w:val="00F9362C"/>
    <w:rsid w:val="00FA0175"/>
    <w:rsid w:val="00FA7B19"/>
    <w:rsid w:val="00FB1966"/>
    <w:rsid w:val="00FB5449"/>
    <w:rsid w:val="00FC68B2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link w:val="af1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2">
    <w:name w:val="Содержимое таблицы"/>
    <w:basedOn w:val="a"/>
    <w:rsid w:val="00CA43D9"/>
    <w:pPr>
      <w:suppressLineNumbers/>
    </w:pPr>
  </w:style>
  <w:style w:type="paragraph" w:customStyle="1" w:styleId="af3">
    <w:name w:val="Заголовок таблицы"/>
    <w:basedOn w:val="af2"/>
    <w:rsid w:val="00CA43D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5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6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7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9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DE1E0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23A9-4E5F-44CF-9142-17FD8E3E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65</cp:revision>
  <cp:lastPrinted>2020-05-27T07:43:00Z</cp:lastPrinted>
  <dcterms:created xsi:type="dcterms:W3CDTF">2019-07-06T16:18:00Z</dcterms:created>
  <dcterms:modified xsi:type="dcterms:W3CDTF">2020-06-03T09:28:00Z</dcterms:modified>
</cp:coreProperties>
</file>